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D3FBC" w14:textId="3DC8DBCF" w:rsidR="00C869C8" w:rsidRDefault="000B3D1A" w:rsidP="000B3D1A">
      <w:pPr>
        <w:rPr>
          <w:lang w:val="en-CA"/>
        </w:rPr>
      </w:pPr>
      <w:r>
        <w:rPr>
          <w:lang w:val="en-CA"/>
        </w:rPr>
        <w:t>April 27, 2020</w:t>
      </w:r>
    </w:p>
    <w:p w14:paraId="5DA5584F" w14:textId="2B39ACD0" w:rsidR="000B3D1A" w:rsidRDefault="000B3D1A" w:rsidP="000B3D1A">
      <w:pPr>
        <w:rPr>
          <w:lang w:val="en-CA"/>
        </w:rPr>
      </w:pPr>
    </w:p>
    <w:p w14:paraId="5EA7606E" w14:textId="67122196" w:rsidR="000B3D1A" w:rsidRDefault="000B3D1A" w:rsidP="000B3D1A">
      <w:pPr>
        <w:rPr>
          <w:lang w:val="en-CA"/>
        </w:rPr>
      </w:pPr>
      <w:r>
        <w:rPr>
          <w:lang w:val="en-CA"/>
        </w:rPr>
        <w:t>Dear colleagues,</w:t>
      </w:r>
    </w:p>
    <w:p w14:paraId="3D9F6364" w14:textId="26B4BC63" w:rsidR="000B3D1A" w:rsidRDefault="000B3D1A" w:rsidP="000B3D1A">
      <w:pPr>
        <w:rPr>
          <w:lang w:val="en-CA"/>
        </w:rPr>
      </w:pPr>
    </w:p>
    <w:p w14:paraId="7EABD942" w14:textId="5E6E4B89" w:rsidR="000B3D1A" w:rsidRDefault="000B3D1A" w:rsidP="000B3D1A">
      <w:pPr>
        <w:rPr>
          <w:lang w:val="en-CA"/>
        </w:rPr>
      </w:pPr>
      <w:r>
        <w:rPr>
          <w:lang w:val="en-CA"/>
        </w:rPr>
        <w:t>Many of you have no doubt heard Mr. Legault’s announcement earlier today that elementary schools will reopen May 11, 2020 and secondary schools will remain closed until the start of the new school year at the end of August.  The announcement has raised many, many questions and very few answers.  Rest assured that in the next few days I will be working with the school board, QPAT and the other Union President’s to get the answers that you are looking for.  Please be patient, as I get information it will get out to you as soon as I possibly can.  Watch the ESTA Facebook page, website and your email for updates.</w:t>
      </w:r>
    </w:p>
    <w:p w14:paraId="4854B5E3" w14:textId="74D2AD9D" w:rsidR="000B3D1A" w:rsidRDefault="000B3D1A" w:rsidP="000B3D1A">
      <w:pPr>
        <w:rPr>
          <w:lang w:val="en-CA"/>
        </w:rPr>
      </w:pPr>
    </w:p>
    <w:p w14:paraId="1269BC42" w14:textId="77777777" w:rsidR="00B30943" w:rsidRDefault="000B3D1A" w:rsidP="000B3D1A">
      <w:pPr>
        <w:rPr>
          <w:lang w:val="en-CA"/>
        </w:rPr>
      </w:pPr>
      <w:r>
        <w:rPr>
          <w:lang w:val="en-CA"/>
        </w:rPr>
        <w:t xml:space="preserve">I understand that this is an emotional announcement which is many cases is bittersweet, you want to get back to the classroom and be with your students but, there is a long list of health concerns that must be addressed before you feel comfortable with returning to the classroom.  I sympathize with how you are feeling and share your concerns.  I am an elementary school teacher who has many questions and </w:t>
      </w:r>
      <w:r w:rsidR="00B30943">
        <w:rPr>
          <w:lang w:val="en-CA"/>
        </w:rPr>
        <w:t>concerns, as well as a great deal of anxiety.  Remember that ESTA is here for you and I will work together, with our partners, to do everything in my power to ensure the safest possible workplace for teachers, staff and students.</w:t>
      </w:r>
    </w:p>
    <w:p w14:paraId="18E92426" w14:textId="77777777" w:rsidR="00B30943" w:rsidRDefault="00B30943" w:rsidP="000B3D1A">
      <w:pPr>
        <w:rPr>
          <w:lang w:val="en-CA"/>
        </w:rPr>
      </w:pPr>
    </w:p>
    <w:p w14:paraId="148F6969" w14:textId="77777777" w:rsidR="00B30943" w:rsidRDefault="00B30943" w:rsidP="000B3D1A">
      <w:pPr>
        <w:rPr>
          <w:lang w:val="en-CA"/>
        </w:rPr>
      </w:pPr>
      <w:r>
        <w:rPr>
          <w:lang w:val="en-CA"/>
        </w:rPr>
        <w:t>Stay strong!</w:t>
      </w:r>
    </w:p>
    <w:p w14:paraId="0CB79F68" w14:textId="77777777" w:rsidR="00B30943" w:rsidRDefault="00B30943" w:rsidP="000B3D1A">
      <w:pPr>
        <w:rPr>
          <w:lang w:val="en-CA"/>
        </w:rPr>
      </w:pPr>
    </w:p>
    <w:p w14:paraId="515B4C4E" w14:textId="720A3431" w:rsidR="000B3D1A" w:rsidRPr="000B3D1A" w:rsidRDefault="00B30943" w:rsidP="000B3D1A">
      <w:pPr>
        <w:rPr>
          <w:lang w:val="en-CA"/>
        </w:rPr>
      </w:pPr>
      <w:r>
        <w:rPr>
          <w:lang w:val="en-CA"/>
        </w:rPr>
        <w:t xml:space="preserve">Gillian </w:t>
      </w:r>
    </w:p>
    <w:sectPr w:rsidR="000B3D1A" w:rsidRPr="000B3D1A" w:rsidSect="00BE7CAD">
      <w:headerReference w:type="even" r:id="rId7"/>
      <w:headerReference w:type="default" r:id="rId8"/>
      <w:footerReference w:type="even" r:id="rId9"/>
      <w:footerReference w:type="default" r:id="rId10"/>
      <w:headerReference w:type="first" r:id="rId11"/>
      <w:footerReference w:type="first" r:id="rId12"/>
      <w:type w:val="continuous"/>
      <w:pgSz w:w="12240" w:h="15840"/>
      <w:pgMar w:top="1947" w:right="1440" w:bottom="1276" w:left="1440" w:header="284"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45FA3" w14:textId="77777777" w:rsidR="00034AD7" w:rsidRDefault="00034AD7">
      <w:r>
        <w:separator/>
      </w:r>
    </w:p>
  </w:endnote>
  <w:endnote w:type="continuationSeparator" w:id="0">
    <w:p w14:paraId="19DDBAB6" w14:textId="77777777" w:rsidR="00034AD7" w:rsidRDefault="0003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pperplate Bold">
    <w:altName w:val="Cambria"/>
    <w:charset w:val="00"/>
    <w:family w:val="roman"/>
    <w:pitch w:val="default"/>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A008" w14:textId="3860D8A5" w:rsidR="00A26441" w:rsidRPr="006945C3" w:rsidRDefault="00A26441" w:rsidP="00FA0CFA">
    <w:pPr>
      <w:pStyle w:val="HeaderFooter"/>
      <w:tabs>
        <w:tab w:val="clear" w:pos="9360"/>
      </w:tabs>
      <w:spacing w:after="160"/>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8F07" w14:textId="38F32C06" w:rsidR="00A26441" w:rsidRPr="007604CC" w:rsidRDefault="00A26441" w:rsidP="00881DB6">
    <w:pPr>
      <w:pStyle w:val="Footer"/>
      <w:jc w:val="center"/>
      <w:rPr>
        <w:sz w:val="20"/>
        <w:szCs w:val="20"/>
      </w:rPr>
    </w:pPr>
    <w:r w:rsidRPr="007604CC">
      <w:rPr>
        <w:sz w:val="20"/>
        <w:szCs w:val="20"/>
      </w:rPr>
      <w:t>Eastern Shores Teacher’s Association</w:t>
    </w:r>
  </w:p>
  <w:p w14:paraId="33EFC185" w14:textId="23188BDF" w:rsidR="00A26441" w:rsidRPr="007604CC" w:rsidRDefault="00A26441" w:rsidP="00881DB6">
    <w:pPr>
      <w:pStyle w:val="Footer"/>
      <w:jc w:val="center"/>
      <w:rPr>
        <w:sz w:val="20"/>
        <w:szCs w:val="20"/>
      </w:rPr>
    </w:pPr>
    <w:r w:rsidRPr="007604CC">
      <w:rPr>
        <w:sz w:val="20"/>
        <w:szCs w:val="20"/>
      </w:rPr>
      <w:t>40 Mountsorrel, New Carlisle, Quebec G0C 1Z0</w:t>
    </w:r>
  </w:p>
  <w:p w14:paraId="50F44667" w14:textId="617DBD20" w:rsidR="00A26441" w:rsidRPr="007604CC" w:rsidRDefault="00A26441" w:rsidP="00881DB6">
    <w:pPr>
      <w:pStyle w:val="Footer"/>
      <w:jc w:val="center"/>
      <w:rPr>
        <w:sz w:val="20"/>
        <w:szCs w:val="20"/>
        <w:lang w:val="fr-FR"/>
      </w:rPr>
    </w:pPr>
    <w:r w:rsidRPr="007604CC">
      <w:rPr>
        <w:sz w:val="20"/>
        <w:szCs w:val="20"/>
        <w:lang w:val="fr-FR"/>
      </w:rPr>
      <w:t>(418)680-2163     Fax (418) 478-3645</w:t>
    </w:r>
  </w:p>
  <w:p w14:paraId="2FCD5356" w14:textId="11D8539B" w:rsidR="00A26441" w:rsidRPr="007604CC" w:rsidRDefault="00A26441" w:rsidP="00881DB6">
    <w:pPr>
      <w:pStyle w:val="Footer"/>
      <w:jc w:val="center"/>
      <w:rPr>
        <w:sz w:val="20"/>
        <w:szCs w:val="20"/>
        <w:lang w:val="fr-FR"/>
      </w:rPr>
    </w:pPr>
    <w:proofErr w:type="gramStart"/>
    <w:r w:rsidRPr="007604CC">
      <w:rPr>
        <w:sz w:val="20"/>
        <w:szCs w:val="20"/>
        <w:lang w:val="fr-FR"/>
      </w:rPr>
      <w:t>Email:</w:t>
    </w:r>
    <w:proofErr w:type="gramEnd"/>
    <w:r w:rsidRPr="007604CC">
      <w:rPr>
        <w:sz w:val="20"/>
        <w:szCs w:val="20"/>
        <w:lang w:val="fr-FR"/>
      </w:rPr>
      <w:t xml:space="preserve"> esta-aees@gmail.com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1D1A" w14:textId="77777777" w:rsidR="00477439" w:rsidRDefault="00477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0E2A4" w14:textId="77777777" w:rsidR="00034AD7" w:rsidRDefault="00034AD7">
      <w:r>
        <w:separator/>
      </w:r>
    </w:p>
  </w:footnote>
  <w:footnote w:type="continuationSeparator" w:id="0">
    <w:p w14:paraId="3449E27F" w14:textId="77777777" w:rsidR="00034AD7" w:rsidRDefault="00034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1135" w14:textId="77777777" w:rsidR="00A26441" w:rsidRDefault="00A26441">
    <w:pPr>
      <w:pStyle w:val="HeaderFooter"/>
      <w:rPr>
        <w:rFonts w:ascii="Times New Roman" w:eastAsia="Times New Roman" w:hAnsi="Times New Roman"/>
        <w:color w:val="auto"/>
        <w:lang w:bidi="x-none"/>
      </w:rPr>
    </w:pPr>
    <w:r>
      <w:rPr>
        <w:noProof/>
      </w:rPr>
      <w:drawing>
        <wp:inline distT="0" distB="0" distL="0" distR="0" wp14:anchorId="3FD45199" wp14:editId="4F4B2FC7">
          <wp:extent cx="5918835"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104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3BE1" w14:textId="77777777" w:rsidR="00A26441" w:rsidRDefault="00A26441">
    <w:pPr>
      <w:pStyle w:val="HeaderFooter"/>
      <w:rPr>
        <w:rFonts w:ascii="Times New Roman" w:eastAsia="Times New Roman" w:hAnsi="Times New Roman"/>
        <w:color w:val="auto"/>
        <w:lang w:bidi="x-none"/>
      </w:rPr>
    </w:pPr>
    <w:r>
      <w:rPr>
        <w:noProof/>
      </w:rPr>
      <w:drawing>
        <wp:inline distT="0" distB="0" distL="0" distR="0" wp14:anchorId="1274B864" wp14:editId="22D298AA">
          <wp:extent cx="5918835" cy="1104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104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220F2" w14:textId="77777777" w:rsidR="00477439" w:rsidRDefault="00477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F8164E"/>
    <w:lvl w:ilvl="0">
      <w:start w:val="1"/>
      <w:numFmt w:val="decimal"/>
      <w:isLgl/>
      <w:lvlText w:val="%1."/>
      <w:lvlJc w:val="left"/>
      <w:pPr>
        <w:tabs>
          <w:tab w:val="num" w:pos="720"/>
        </w:tabs>
        <w:ind w:left="720" w:firstLine="0"/>
      </w:pPr>
      <w:rPr>
        <w:rFonts w:hint="default"/>
        <w:color w:val="000000"/>
        <w:position w:val="0"/>
        <w:sz w:val="20"/>
      </w:rPr>
    </w:lvl>
    <w:lvl w:ilvl="1">
      <w:start w:val="1"/>
      <w:numFmt w:val="decimal"/>
      <w:isLgl/>
      <w:lvlText w:val="%1."/>
      <w:lvlJc w:val="left"/>
      <w:pPr>
        <w:tabs>
          <w:tab w:val="num" w:pos="720"/>
        </w:tabs>
        <w:ind w:left="720" w:firstLine="0"/>
      </w:pPr>
      <w:rPr>
        <w:rFonts w:hint="default"/>
        <w:color w:val="000000"/>
        <w:position w:val="0"/>
        <w:sz w:val="24"/>
      </w:rPr>
    </w:lvl>
    <w:lvl w:ilvl="2">
      <w:start w:val="1"/>
      <w:numFmt w:val="bullet"/>
      <w:lvlText w:val=""/>
      <w:lvlJc w:val="left"/>
      <w:pPr>
        <w:tabs>
          <w:tab w:val="num" w:pos="720"/>
        </w:tabs>
        <w:ind w:left="720" w:firstLine="0"/>
      </w:pPr>
      <w:rPr>
        <w:rFonts w:hint="default"/>
        <w:color w:val="000000"/>
        <w:position w:val="0"/>
        <w:sz w:val="24"/>
      </w:rPr>
    </w:lvl>
    <w:lvl w:ilvl="3">
      <w:start w:val="1"/>
      <w:numFmt w:val="bullet"/>
      <w:lvlText w:val=""/>
      <w:lvlJc w:val="left"/>
      <w:pPr>
        <w:tabs>
          <w:tab w:val="num" w:pos="720"/>
        </w:tabs>
        <w:ind w:left="720" w:firstLine="0"/>
      </w:pPr>
      <w:rPr>
        <w:rFonts w:hint="default"/>
        <w:color w:val="000000"/>
        <w:position w:val="0"/>
        <w:sz w:val="24"/>
      </w:rPr>
    </w:lvl>
    <w:lvl w:ilvl="4">
      <w:start w:val="1"/>
      <w:numFmt w:val="bullet"/>
      <w:lvlText w:val=""/>
      <w:lvlJc w:val="left"/>
      <w:pPr>
        <w:tabs>
          <w:tab w:val="num" w:pos="720"/>
        </w:tabs>
        <w:ind w:left="720" w:firstLine="0"/>
      </w:pPr>
      <w:rPr>
        <w:rFonts w:hint="default"/>
        <w:color w:val="000000"/>
        <w:position w:val="0"/>
        <w:sz w:val="24"/>
      </w:rPr>
    </w:lvl>
    <w:lvl w:ilvl="5">
      <w:start w:val="1"/>
      <w:numFmt w:val="bullet"/>
      <w:lvlText w:val=""/>
      <w:lvlJc w:val="left"/>
      <w:pPr>
        <w:tabs>
          <w:tab w:val="num" w:pos="720"/>
        </w:tabs>
        <w:ind w:left="720" w:firstLine="0"/>
      </w:pPr>
      <w:rPr>
        <w:rFonts w:hint="default"/>
        <w:color w:val="000000"/>
        <w:position w:val="0"/>
        <w:sz w:val="24"/>
      </w:rPr>
    </w:lvl>
    <w:lvl w:ilvl="6">
      <w:start w:val="1"/>
      <w:numFmt w:val="bullet"/>
      <w:lvlText w:val=""/>
      <w:lvlJc w:val="left"/>
      <w:pPr>
        <w:tabs>
          <w:tab w:val="num" w:pos="720"/>
        </w:tabs>
        <w:ind w:left="720" w:firstLine="0"/>
      </w:pPr>
      <w:rPr>
        <w:rFonts w:hint="default"/>
        <w:color w:val="000000"/>
        <w:position w:val="0"/>
        <w:sz w:val="24"/>
      </w:rPr>
    </w:lvl>
    <w:lvl w:ilvl="7">
      <w:start w:val="1"/>
      <w:numFmt w:val="bullet"/>
      <w:lvlText w:val=""/>
      <w:lvlJc w:val="left"/>
      <w:pPr>
        <w:tabs>
          <w:tab w:val="num" w:pos="720"/>
        </w:tabs>
        <w:ind w:left="720" w:firstLine="0"/>
      </w:pPr>
      <w:rPr>
        <w:rFonts w:hint="default"/>
        <w:color w:val="000000"/>
        <w:position w:val="0"/>
        <w:sz w:val="24"/>
      </w:rPr>
    </w:lvl>
    <w:lvl w:ilvl="8">
      <w:start w:val="1"/>
      <w:numFmt w:val="bullet"/>
      <w:lvlText w:val=""/>
      <w:lvlJc w:val="left"/>
      <w:pPr>
        <w:tabs>
          <w:tab w:val="num" w:pos="720"/>
        </w:tabs>
        <w:ind w:left="720" w:firstLine="0"/>
      </w:pPr>
      <w:rPr>
        <w:rFonts w:hint="default"/>
        <w:color w:val="000000"/>
        <w:position w:val="0"/>
        <w:sz w:val="24"/>
      </w:rPr>
    </w:lvl>
  </w:abstractNum>
  <w:abstractNum w:abstractNumId="1" w15:restartNumberingAfterBreak="0">
    <w:nsid w:val="00000002"/>
    <w:multiLevelType w:val="multilevel"/>
    <w:tmpl w:val="C8726BC4"/>
    <w:lvl w:ilvl="0">
      <w:start w:val="1"/>
      <w:numFmt w:val="upperLetter"/>
      <w:lvlText w:val="%1."/>
      <w:lvlJc w:val="left"/>
      <w:pPr>
        <w:tabs>
          <w:tab w:val="num" w:pos="0"/>
        </w:tabs>
        <w:ind w:left="0" w:firstLine="720"/>
      </w:pPr>
      <w:rPr>
        <w:rFonts w:ascii="Arial" w:eastAsia="ヒラギノ角ゴ Pro W3" w:hAnsi="Arial" w:cs="Times New Roman"/>
        <w:color w:val="000000"/>
        <w:position w:val="0"/>
        <w:sz w:val="20"/>
      </w:rPr>
    </w:lvl>
    <w:lvl w:ilvl="1">
      <w:start w:val="1"/>
      <w:numFmt w:val="bullet"/>
      <w:lvlText w:val="-"/>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 w15:restartNumberingAfterBreak="0">
    <w:nsid w:val="00000003"/>
    <w:multiLevelType w:val="multilevel"/>
    <w:tmpl w:val="894EE875"/>
    <w:lvl w:ilvl="0">
      <w:start w:val="1"/>
      <w:numFmt w:val="upperLetter"/>
      <w:lvlText w:val="%1)"/>
      <w:lvlJc w:val="left"/>
      <w:pPr>
        <w:tabs>
          <w:tab w:val="num" w:pos="720"/>
        </w:tabs>
        <w:ind w:left="72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start w:val="1"/>
      <w:numFmt w:val="bullet"/>
      <w:lvlText w:val="•"/>
      <w:lvlJc w:val="left"/>
      <w:pPr>
        <w:tabs>
          <w:tab w:val="num" w:pos="227"/>
        </w:tabs>
        <w:ind w:left="227" w:firstLine="1417"/>
      </w:pPr>
      <w:rPr>
        <w:rFonts w:hint="default"/>
        <w:position w:val="0"/>
      </w:rPr>
    </w:lvl>
    <w:lvl w:ilvl="1">
      <w:start w:val="1"/>
      <w:numFmt w:val="bullet"/>
      <w:lvlText w:val="-"/>
      <w:lvlJc w:val="left"/>
      <w:pPr>
        <w:tabs>
          <w:tab w:val="num" w:pos="134"/>
        </w:tabs>
        <w:ind w:left="134" w:firstLine="720"/>
      </w:pPr>
      <w:rPr>
        <w:rFonts w:hint="default"/>
        <w:position w:val="0"/>
      </w:rPr>
    </w:lvl>
    <w:lvl w:ilvl="2">
      <w:start w:val="1"/>
      <w:numFmt w:val="bullet"/>
      <w:lvlText w:val="-"/>
      <w:lvlJc w:val="left"/>
      <w:pPr>
        <w:tabs>
          <w:tab w:val="num" w:pos="134"/>
        </w:tabs>
        <w:ind w:left="134" w:firstLine="1440"/>
      </w:pPr>
      <w:rPr>
        <w:rFonts w:hint="default"/>
        <w:position w:val="0"/>
      </w:rPr>
    </w:lvl>
    <w:lvl w:ilvl="3">
      <w:start w:val="1"/>
      <w:numFmt w:val="bullet"/>
      <w:lvlText w:val="-"/>
      <w:lvlJc w:val="left"/>
      <w:pPr>
        <w:tabs>
          <w:tab w:val="num" w:pos="134"/>
        </w:tabs>
        <w:ind w:left="134" w:firstLine="2160"/>
      </w:pPr>
      <w:rPr>
        <w:rFonts w:hint="default"/>
        <w:position w:val="0"/>
      </w:rPr>
    </w:lvl>
    <w:lvl w:ilvl="4">
      <w:start w:val="1"/>
      <w:numFmt w:val="bullet"/>
      <w:lvlText w:val="-"/>
      <w:lvlJc w:val="left"/>
      <w:pPr>
        <w:tabs>
          <w:tab w:val="num" w:pos="134"/>
        </w:tabs>
        <w:ind w:left="134" w:firstLine="2880"/>
      </w:pPr>
      <w:rPr>
        <w:rFonts w:hint="default"/>
        <w:position w:val="0"/>
      </w:rPr>
    </w:lvl>
    <w:lvl w:ilvl="5">
      <w:start w:val="1"/>
      <w:numFmt w:val="bullet"/>
      <w:lvlText w:val="-"/>
      <w:lvlJc w:val="left"/>
      <w:pPr>
        <w:tabs>
          <w:tab w:val="num" w:pos="134"/>
        </w:tabs>
        <w:ind w:left="134" w:firstLine="3600"/>
      </w:pPr>
      <w:rPr>
        <w:rFonts w:hint="default"/>
        <w:position w:val="0"/>
      </w:rPr>
    </w:lvl>
    <w:lvl w:ilvl="6">
      <w:start w:val="1"/>
      <w:numFmt w:val="bullet"/>
      <w:lvlText w:val="-"/>
      <w:lvlJc w:val="left"/>
      <w:pPr>
        <w:tabs>
          <w:tab w:val="num" w:pos="134"/>
        </w:tabs>
        <w:ind w:left="134" w:firstLine="4320"/>
      </w:pPr>
      <w:rPr>
        <w:rFonts w:hint="default"/>
        <w:position w:val="0"/>
      </w:rPr>
    </w:lvl>
    <w:lvl w:ilvl="7">
      <w:start w:val="1"/>
      <w:numFmt w:val="bullet"/>
      <w:lvlText w:val="-"/>
      <w:lvlJc w:val="left"/>
      <w:pPr>
        <w:tabs>
          <w:tab w:val="num" w:pos="134"/>
        </w:tabs>
        <w:ind w:left="134" w:firstLine="5040"/>
      </w:pPr>
      <w:rPr>
        <w:rFonts w:hint="default"/>
        <w:position w:val="0"/>
      </w:rPr>
    </w:lvl>
    <w:lvl w:ilvl="8">
      <w:start w:val="1"/>
      <w:numFmt w:val="bullet"/>
      <w:lvlText w:val="-"/>
      <w:lvlJc w:val="left"/>
      <w:pPr>
        <w:tabs>
          <w:tab w:val="num" w:pos="134"/>
        </w:tabs>
        <w:ind w:left="134" w:firstLine="5760"/>
      </w:pPr>
      <w:rPr>
        <w:rFonts w:hint="default"/>
        <w:position w:val="0"/>
      </w:rPr>
    </w:lvl>
  </w:abstractNum>
  <w:abstractNum w:abstractNumId="4" w15:restartNumberingAfterBreak="0">
    <w:nsid w:val="00000005"/>
    <w:multiLevelType w:val="multilevel"/>
    <w:tmpl w:val="894EE877"/>
    <w:lvl w:ilvl="0">
      <w:start w:val="2"/>
      <w:numFmt w:val="upperLetter"/>
      <w:lvlText w:val="%1)"/>
      <w:lvlJc w:val="left"/>
      <w:pPr>
        <w:tabs>
          <w:tab w:val="num" w:pos="720"/>
        </w:tabs>
        <w:ind w:left="72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6"/>
    <w:multiLevelType w:val="multilevel"/>
    <w:tmpl w:val="894EE878"/>
    <w:lvl w:ilvl="0">
      <w:start w:val="1"/>
      <w:numFmt w:val="upperLetter"/>
      <w:lvlText w:val="%1."/>
      <w:lvlJc w:val="left"/>
      <w:pPr>
        <w:tabs>
          <w:tab w:val="num" w:pos="720"/>
        </w:tabs>
        <w:ind w:left="720" w:firstLine="720"/>
      </w:pPr>
      <w:rPr>
        <w:rFonts w:hint="default"/>
        <w:color w:val="000000"/>
        <w:position w:val="0"/>
        <w:sz w:val="24"/>
      </w:rPr>
    </w:lvl>
    <w:lvl w:ilvl="1">
      <w:start w:val="1"/>
      <w:numFmt w:val="bullet"/>
      <w:lvlText w:val="-"/>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6" w15:restartNumberingAfterBreak="0">
    <w:nsid w:val="00000007"/>
    <w:multiLevelType w:val="multilevel"/>
    <w:tmpl w:val="5FE8A75A"/>
    <w:lvl w:ilvl="0">
      <w:start w:val="1"/>
      <w:numFmt w:val="upperLetter"/>
      <w:lvlText w:val="%1."/>
      <w:lvlJc w:val="left"/>
      <w:pPr>
        <w:tabs>
          <w:tab w:val="num" w:pos="0"/>
        </w:tabs>
        <w:ind w:left="0" w:firstLine="720"/>
      </w:pPr>
      <w:rPr>
        <w:rFonts w:ascii="Arial" w:eastAsia="ヒラギノ角ゴ Pro W3" w:hAnsi="Arial" w:cs="Times New Roman"/>
        <w:color w:val="000000"/>
        <w:position w:val="0"/>
        <w:sz w:val="20"/>
      </w:rPr>
    </w:lvl>
    <w:lvl w:ilvl="1">
      <w:start w:val="1"/>
      <w:numFmt w:val="bullet"/>
      <w:lvlText w:val="-"/>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7" w15:restartNumberingAfterBreak="0">
    <w:nsid w:val="00000008"/>
    <w:multiLevelType w:val="multilevel"/>
    <w:tmpl w:val="2A1A94BC"/>
    <w:lvl w:ilvl="0">
      <w:start w:val="6"/>
      <w:numFmt w:val="upperLetter"/>
      <w:lvlText w:val="%1)"/>
      <w:lvlJc w:val="left"/>
      <w:pPr>
        <w:tabs>
          <w:tab w:val="num" w:pos="720"/>
        </w:tabs>
        <w:ind w:left="720" w:firstLine="720"/>
      </w:pPr>
      <w:rPr>
        <w:rFonts w:hint="default"/>
        <w:color w:val="000000"/>
        <w:position w:val="0"/>
        <w:sz w:val="20"/>
      </w:rPr>
    </w:lvl>
    <w:lvl w:ilvl="1">
      <w:start w:val="1"/>
      <w:numFmt w:val="upperLetter"/>
      <w:lvlText w:val="%1)"/>
      <w:lvlJc w:val="left"/>
      <w:pPr>
        <w:tabs>
          <w:tab w:val="num" w:pos="720"/>
        </w:tabs>
        <w:ind w:left="720" w:firstLine="720"/>
      </w:pPr>
      <w:rPr>
        <w:rFonts w:hint="default"/>
        <w:color w:val="000000"/>
        <w:position w:val="0"/>
        <w:sz w:val="24"/>
      </w:rPr>
    </w:lvl>
    <w:lvl w:ilvl="2">
      <w:numFmt w:val="bullet"/>
      <w:lvlText w:val="•"/>
      <w:lvlJc w:val="left"/>
      <w:pPr>
        <w:tabs>
          <w:tab w:val="num" w:pos="720"/>
        </w:tabs>
        <w:ind w:left="720" w:firstLine="720"/>
      </w:pPr>
      <w:rPr>
        <w:rFonts w:hint="default"/>
        <w:color w:val="000000"/>
        <w:position w:val="0"/>
        <w:sz w:val="24"/>
      </w:rPr>
    </w:lvl>
    <w:lvl w:ilvl="3">
      <w:numFmt w:val="bullet"/>
      <w:lvlText w:val="•"/>
      <w:lvlJc w:val="left"/>
      <w:pPr>
        <w:tabs>
          <w:tab w:val="num" w:pos="720"/>
        </w:tabs>
        <w:ind w:left="720" w:firstLine="720"/>
      </w:pPr>
      <w:rPr>
        <w:rFonts w:hint="default"/>
        <w:color w:val="000000"/>
        <w:position w:val="0"/>
        <w:sz w:val="24"/>
      </w:rPr>
    </w:lvl>
    <w:lvl w:ilvl="4">
      <w:numFmt w:val="bullet"/>
      <w:lvlText w:val="•"/>
      <w:lvlJc w:val="left"/>
      <w:pPr>
        <w:tabs>
          <w:tab w:val="num" w:pos="283"/>
        </w:tabs>
        <w:ind w:left="283" w:firstLine="1474"/>
      </w:pPr>
      <w:rPr>
        <w:rFonts w:hint="default"/>
        <w:color w:val="000000"/>
        <w:position w:val="0"/>
        <w:sz w:val="24"/>
      </w:rPr>
    </w:lvl>
    <w:lvl w:ilvl="5">
      <w:start w:val="1"/>
      <w:numFmt w:val="bullet"/>
      <w:lvlText w:val=""/>
      <w:lvlJc w:val="left"/>
      <w:pPr>
        <w:tabs>
          <w:tab w:val="num" w:pos="720"/>
        </w:tabs>
        <w:ind w:left="720" w:firstLine="720"/>
      </w:pPr>
      <w:rPr>
        <w:rFonts w:hint="default"/>
        <w:color w:val="000000"/>
        <w:position w:val="0"/>
        <w:sz w:val="24"/>
      </w:rPr>
    </w:lvl>
    <w:lvl w:ilvl="6">
      <w:start w:val="1"/>
      <w:numFmt w:val="bullet"/>
      <w:lvlText w:val=""/>
      <w:lvlJc w:val="left"/>
      <w:pPr>
        <w:tabs>
          <w:tab w:val="num" w:pos="720"/>
        </w:tabs>
        <w:ind w:left="720" w:firstLine="720"/>
      </w:pPr>
      <w:rPr>
        <w:rFonts w:hint="default"/>
        <w:color w:val="000000"/>
        <w:position w:val="0"/>
        <w:sz w:val="24"/>
      </w:rPr>
    </w:lvl>
    <w:lvl w:ilvl="7">
      <w:start w:val="1"/>
      <w:numFmt w:val="bullet"/>
      <w:lvlText w:val=""/>
      <w:lvlJc w:val="left"/>
      <w:pPr>
        <w:tabs>
          <w:tab w:val="num" w:pos="720"/>
        </w:tabs>
        <w:ind w:left="720" w:firstLine="720"/>
      </w:pPr>
      <w:rPr>
        <w:rFonts w:hint="default"/>
        <w:color w:val="000000"/>
        <w:position w:val="0"/>
        <w:sz w:val="24"/>
      </w:rPr>
    </w:lvl>
    <w:lvl w:ilvl="8">
      <w:start w:val="1"/>
      <w:numFmt w:val="bullet"/>
      <w:lvlText w:val=""/>
      <w:lvlJc w:val="left"/>
      <w:pPr>
        <w:tabs>
          <w:tab w:val="num" w:pos="720"/>
        </w:tabs>
        <w:ind w:left="720" w:firstLine="720"/>
      </w:pPr>
      <w:rPr>
        <w:rFonts w:hint="default"/>
        <w:color w:val="000000"/>
        <w:position w:val="0"/>
        <w:sz w:val="24"/>
      </w:rPr>
    </w:lvl>
  </w:abstractNum>
  <w:abstractNum w:abstractNumId="8" w15:restartNumberingAfterBreak="0">
    <w:nsid w:val="00000009"/>
    <w:multiLevelType w:val="multilevel"/>
    <w:tmpl w:val="894EE87B"/>
    <w:lvl w:ilvl="0">
      <w:start w:val="1"/>
      <w:numFmt w:val="decimal"/>
      <w:isLgl/>
      <w:lvlText w:val="%1."/>
      <w:lvlJc w:val="left"/>
      <w:pPr>
        <w:tabs>
          <w:tab w:val="num" w:pos="283"/>
        </w:tabs>
        <w:ind w:left="283" w:firstLine="158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15:restartNumberingAfterBreak="0">
    <w:nsid w:val="0000000A"/>
    <w:multiLevelType w:val="multilevel"/>
    <w:tmpl w:val="59BA931E"/>
    <w:lvl w:ilvl="0">
      <w:start w:val="1"/>
      <w:numFmt w:val="upperLetter"/>
      <w:lvlText w:val="%1)"/>
      <w:lvlJc w:val="left"/>
      <w:pPr>
        <w:tabs>
          <w:tab w:val="num" w:pos="720"/>
        </w:tabs>
        <w:ind w:left="720" w:firstLine="720"/>
      </w:pPr>
      <w:rPr>
        <w:rFonts w:hint="default"/>
        <w:color w:val="000000"/>
        <w:position w:val="0"/>
        <w:sz w:val="20"/>
      </w:rPr>
    </w:lvl>
    <w:lvl w:ilvl="1">
      <w:start w:val="1"/>
      <w:numFmt w:val="upperLetter"/>
      <w:lvlText w:val="%1)"/>
      <w:lvlJc w:val="left"/>
      <w:pPr>
        <w:tabs>
          <w:tab w:val="num" w:pos="720"/>
        </w:tabs>
        <w:ind w:left="720" w:firstLine="720"/>
      </w:pPr>
      <w:rPr>
        <w:rFonts w:hint="default"/>
        <w:color w:val="000000"/>
        <w:position w:val="0"/>
        <w:sz w:val="24"/>
      </w:rPr>
    </w:lvl>
    <w:lvl w:ilvl="2">
      <w:start w:val="1"/>
      <w:numFmt w:val="bullet"/>
      <w:lvlText w:val=""/>
      <w:lvlJc w:val="left"/>
      <w:pPr>
        <w:tabs>
          <w:tab w:val="num" w:pos="720"/>
        </w:tabs>
        <w:ind w:left="720" w:firstLine="720"/>
      </w:pPr>
      <w:rPr>
        <w:rFonts w:hint="default"/>
        <w:color w:val="000000"/>
        <w:position w:val="0"/>
        <w:sz w:val="24"/>
      </w:rPr>
    </w:lvl>
    <w:lvl w:ilvl="3">
      <w:start w:val="1"/>
      <w:numFmt w:val="bullet"/>
      <w:lvlText w:val=""/>
      <w:lvlJc w:val="left"/>
      <w:pPr>
        <w:tabs>
          <w:tab w:val="num" w:pos="720"/>
        </w:tabs>
        <w:ind w:left="720" w:firstLine="720"/>
      </w:pPr>
      <w:rPr>
        <w:rFonts w:hint="default"/>
        <w:color w:val="000000"/>
        <w:position w:val="0"/>
        <w:sz w:val="24"/>
      </w:rPr>
    </w:lvl>
    <w:lvl w:ilvl="4">
      <w:start w:val="1"/>
      <w:numFmt w:val="bullet"/>
      <w:lvlText w:val=""/>
      <w:lvlJc w:val="left"/>
      <w:pPr>
        <w:tabs>
          <w:tab w:val="num" w:pos="720"/>
        </w:tabs>
        <w:ind w:left="720" w:firstLine="720"/>
      </w:pPr>
      <w:rPr>
        <w:rFonts w:hint="default"/>
        <w:color w:val="000000"/>
        <w:position w:val="0"/>
        <w:sz w:val="24"/>
      </w:rPr>
    </w:lvl>
    <w:lvl w:ilvl="5">
      <w:start w:val="1"/>
      <w:numFmt w:val="bullet"/>
      <w:lvlText w:val=""/>
      <w:lvlJc w:val="left"/>
      <w:pPr>
        <w:tabs>
          <w:tab w:val="num" w:pos="720"/>
        </w:tabs>
        <w:ind w:left="720" w:firstLine="720"/>
      </w:pPr>
      <w:rPr>
        <w:rFonts w:hint="default"/>
        <w:color w:val="000000"/>
        <w:position w:val="0"/>
        <w:sz w:val="24"/>
      </w:rPr>
    </w:lvl>
    <w:lvl w:ilvl="6">
      <w:start w:val="1"/>
      <w:numFmt w:val="bullet"/>
      <w:lvlText w:val=""/>
      <w:lvlJc w:val="left"/>
      <w:pPr>
        <w:tabs>
          <w:tab w:val="num" w:pos="720"/>
        </w:tabs>
        <w:ind w:left="720" w:firstLine="720"/>
      </w:pPr>
      <w:rPr>
        <w:rFonts w:hint="default"/>
        <w:color w:val="000000"/>
        <w:position w:val="0"/>
        <w:sz w:val="24"/>
      </w:rPr>
    </w:lvl>
    <w:lvl w:ilvl="7">
      <w:start w:val="1"/>
      <w:numFmt w:val="bullet"/>
      <w:lvlText w:val=""/>
      <w:lvlJc w:val="left"/>
      <w:pPr>
        <w:tabs>
          <w:tab w:val="num" w:pos="720"/>
        </w:tabs>
        <w:ind w:left="720" w:firstLine="720"/>
      </w:pPr>
      <w:rPr>
        <w:rFonts w:hint="default"/>
        <w:color w:val="000000"/>
        <w:position w:val="0"/>
        <w:sz w:val="24"/>
      </w:rPr>
    </w:lvl>
    <w:lvl w:ilvl="8">
      <w:start w:val="1"/>
      <w:numFmt w:val="bullet"/>
      <w:lvlText w:val=""/>
      <w:lvlJc w:val="left"/>
      <w:pPr>
        <w:tabs>
          <w:tab w:val="num" w:pos="720"/>
        </w:tabs>
        <w:ind w:left="720" w:firstLine="720"/>
      </w:pPr>
      <w:rPr>
        <w:rFonts w:hint="default"/>
        <w:color w:val="000000"/>
        <w:position w:val="0"/>
        <w:sz w:val="24"/>
      </w:rPr>
    </w:lvl>
  </w:abstractNum>
  <w:abstractNum w:abstractNumId="10" w15:restartNumberingAfterBreak="0">
    <w:nsid w:val="077662AB"/>
    <w:multiLevelType w:val="hybridMultilevel"/>
    <w:tmpl w:val="EADCAF3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95372C3"/>
    <w:multiLevelType w:val="multilevel"/>
    <w:tmpl w:val="197626BA"/>
    <w:lvl w:ilvl="0">
      <w:start w:val="1"/>
      <w:numFmt w:val="upperLetter"/>
      <w:lvlText w:val="%1)"/>
      <w:lvlJc w:val="left"/>
      <w:pPr>
        <w:tabs>
          <w:tab w:val="num" w:pos="720"/>
        </w:tabs>
        <w:ind w:left="720" w:firstLine="720"/>
      </w:pPr>
      <w:rPr>
        <w:rFonts w:hint="default"/>
        <w:color w:val="000000"/>
        <w:position w:val="0"/>
        <w:sz w:val="20"/>
      </w:rPr>
    </w:lvl>
    <w:lvl w:ilvl="1">
      <w:start w:val="1"/>
      <w:numFmt w:val="upperLetter"/>
      <w:lvlText w:val="%1)"/>
      <w:lvlJc w:val="left"/>
      <w:pPr>
        <w:tabs>
          <w:tab w:val="num" w:pos="720"/>
        </w:tabs>
        <w:ind w:left="720" w:firstLine="720"/>
      </w:pPr>
      <w:rPr>
        <w:rFonts w:hint="default"/>
        <w:color w:val="000000"/>
        <w:position w:val="0"/>
        <w:sz w:val="24"/>
      </w:rPr>
    </w:lvl>
    <w:lvl w:ilvl="2">
      <w:start w:val="1"/>
      <w:numFmt w:val="bullet"/>
      <w:lvlText w:val=""/>
      <w:lvlJc w:val="left"/>
      <w:pPr>
        <w:tabs>
          <w:tab w:val="num" w:pos="720"/>
        </w:tabs>
        <w:ind w:left="720" w:firstLine="720"/>
      </w:pPr>
      <w:rPr>
        <w:rFonts w:hint="default"/>
        <w:color w:val="000000"/>
        <w:position w:val="0"/>
        <w:sz w:val="24"/>
      </w:rPr>
    </w:lvl>
    <w:lvl w:ilvl="3">
      <w:start w:val="1"/>
      <w:numFmt w:val="bullet"/>
      <w:lvlText w:val=""/>
      <w:lvlJc w:val="left"/>
      <w:pPr>
        <w:tabs>
          <w:tab w:val="num" w:pos="720"/>
        </w:tabs>
        <w:ind w:left="720" w:firstLine="720"/>
      </w:pPr>
      <w:rPr>
        <w:rFonts w:hint="default"/>
        <w:color w:val="000000"/>
        <w:position w:val="0"/>
        <w:sz w:val="24"/>
      </w:rPr>
    </w:lvl>
    <w:lvl w:ilvl="4">
      <w:start w:val="1"/>
      <w:numFmt w:val="bullet"/>
      <w:lvlText w:val=""/>
      <w:lvlJc w:val="left"/>
      <w:pPr>
        <w:tabs>
          <w:tab w:val="num" w:pos="720"/>
        </w:tabs>
        <w:ind w:left="720" w:firstLine="720"/>
      </w:pPr>
      <w:rPr>
        <w:rFonts w:hint="default"/>
        <w:color w:val="000000"/>
        <w:position w:val="0"/>
        <w:sz w:val="24"/>
      </w:rPr>
    </w:lvl>
    <w:lvl w:ilvl="5">
      <w:start w:val="1"/>
      <w:numFmt w:val="bullet"/>
      <w:lvlText w:val=""/>
      <w:lvlJc w:val="left"/>
      <w:pPr>
        <w:tabs>
          <w:tab w:val="num" w:pos="720"/>
        </w:tabs>
        <w:ind w:left="720" w:firstLine="720"/>
      </w:pPr>
      <w:rPr>
        <w:rFonts w:hint="default"/>
        <w:color w:val="000000"/>
        <w:position w:val="0"/>
        <w:sz w:val="24"/>
      </w:rPr>
    </w:lvl>
    <w:lvl w:ilvl="6">
      <w:start w:val="1"/>
      <w:numFmt w:val="bullet"/>
      <w:lvlText w:val=""/>
      <w:lvlJc w:val="left"/>
      <w:pPr>
        <w:tabs>
          <w:tab w:val="num" w:pos="720"/>
        </w:tabs>
        <w:ind w:left="720" w:firstLine="720"/>
      </w:pPr>
      <w:rPr>
        <w:rFonts w:hint="default"/>
        <w:color w:val="000000"/>
        <w:position w:val="0"/>
        <w:sz w:val="24"/>
      </w:rPr>
    </w:lvl>
    <w:lvl w:ilvl="7">
      <w:start w:val="1"/>
      <w:numFmt w:val="bullet"/>
      <w:lvlText w:val=""/>
      <w:lvlJc w:val="left"/>
      <w:pPr>
        <w:tabs>
          <w:tab w:val="num" w:pos="720"/>
        </w:tabs>
        <w:ind w:left="720" w:firstLine="720"/>
      </w:pPr>
      <w:rPr>
        <w:rFonts w:hint="default"/>
        <w:color w:val="000000"/>
        <w:position w:val="0"/>
        <w:sz w:val="24"/>
      </w:rPr>
    </w:lvl>
    <w:lvl w:ilvl="8">
      <w:start w:val="1"/>
      <w:numFmt w:val="bullet"/>
      <w:lvlText w:val=""/>
      <w:lvlJc w:val="left"/>
      <w:pPr>
        <w:tabs>
          <w:tab w:val="num" w:pos="720"/>
        </w:tabs>
        <w:ind w:left="720" w:firstLine="720"/>
      </w:pPr>
      <w:rPr>
        <w:rFonts w:hint="default"/>
        <w:color w:val="000000"/>
        <w:position w:val="0"/>
        <w:sz w:val="24"/>
      </w:rPr>
    </w:lvl>
  </w:abstractNum>
  <w:abstractNum w:abstractNumId="12" w15:restartNumberingAfterBreak="0">
    <w:nsid w:val="0B893C52"/>
    <w:multiLevelType w:val="multilevel"/>
    <w:tmpl w:val="115C634E"/>
    <w:lvl w:ilvl="0">
      <w:start w:val="1"/>
      <w:numFmt w:val="upperLetter"/>
      <w:lvlText w:val="%1."/>
      <w:lvlJc w:val="left"/>
      <w:pPr>
        <w:tabs>
          <w:tab w:val="num" w:pos="0"/>
        </w:tabs>
        <w:ind w:left="0" w:firstLine="720"/>
      </w:pPr>
      <w:rPr>
        <w:rFonts w:ascii="Arial" w:eastAsia="ヒラギノ角ゴ Pro W3" w:hAnsi="Arial" w:cs="Times New Roman" w:hint="default"/>
        <w:color w:val="000000"/>
        <w:position w:val="0"/>
        <w:sz w:val="20"/>
      </w:rPr>
    </w:lvl>
    <w:lvl w:ilvl="1">
      <w:start w:val="1"/>
      <w:numFmt w:val="bullet"/>
      <w:lvlText w:val="-"/>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3" w15:restartNumberingAfterBreak="0">
    <w:nsid w:val="1413403B"/>
    <w:multiLevelType w:val="hybridMultilevel"/>
    <w:tmpl w:val="D24660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B4541D"/>
    <w:multiLevelType w:val="multilevel"/>
    <w:tmpl w:val="197626BA"/>
    <w:lvl w:ilvl="0">
      <w:start w:val="1"/>
      <w:numFmt w:val="upperLetter"/>
      <w:lvlText w:val="%1)"/>
      <w:lvlJc w:val="left"/>
      <w:pPr>
        <w:tabs>
          <w:tab w:val="num" w:pos="720"/>
        </w:tabs>
        <w:ind w:left="720" w:firstLine="720"/>
      </w:pPr>
      <w:rPr>
        <w:rFonts w:hint="default"/>
        <w:color w:val="000000"/>
        <w:position w:val="0"/>
        <w:sz w:val="20"/>
      </w:rPr>
    </w:lvl>
    <w:lvl w:ilvl="1">
      <w:start w:val="1"/>
      <w:numFmt w:val="upperLetter"/>
      <w:lvlText w:val="%1)"/>
      <w:lvlJc w:val="left"/>
      <w:pPr>
        <w:tabs>
          <w:tab w:val="num" w:pos="720"/>
        </w:tabs>
        <w:ind w:left="720" w:firstLine="720"/>
      </w:pPr>
      <w:rPr>
        <w:rFonts w:hint="default"/>
        <w:color w:val="000000"/>
        <w:position w:val="0"/>
        <w:sz w:val="24"/>
      </w:rPr>
    </w:lvl>
    <w:lvl w:ilvl="2">
      <w:start w:val="1"/>
      <w:numFmt w:val="bullet"/>
      <w:lvlText w:val=""/>
      <w:lvlJc w:val="left"/>
      <w:pPr>
        <w:tabs>
          <w:tab w:val="num" w:pos="720"/>
        </w:tabs>
        <w:ind w:left="720" w:firstLine="720"/>
      </w:pPr>
      <w:rPr>
        <w:rFonts w:hint="default"/>
        <w:color w:val="000000"/>
        <w:position w:val="0"/>
        <w:sz w:val="24"/>
      </w:rPr>
    </w:lvl>
    <w:lvl w:ilvl="3">
      <w:start w:val="1"/>
      <w:numFmt w:val="bullet"/>
      <w:lvlText w:val=""/>
      <w:lvlJc w:val="left"/>
      <w:pPr>
        <w:tabs>
          <w:tab w:val="num" w:pos="720"/>
        </w:tabs>
        <w:ind w:left="720" w:firstLine="720"/>
      </w:pPr>
      <w:rPr>
        <w:rFonts w:hint="default"/>
        <w:color w:val="000000"/>
        <w:position w:val="0"/>
        <w:sz w:val="24"/>
      </w:rPr>
    </w:lvl>
    <w:lvl w:ilvl="4">
      <w:start w:val="1"/>
      <w:numFmt w:val="bullet"/>
      <w:lvlText w:val=""/>
      <w:lvlJc w:val="left"/>
      <w:pPr>
        <w:tabs>
          <w:tab w:val="num" w:pos="720"/>
        </w:tabs>
        <w:ind w:left="720" w:firstLine="720"/>
      </w:pPr>
      <w:rPr>
        <w:rFonts w:hint="default"/>
        <w:color w:val="000000"/>
        <w:position w:val="0"/>
        <w:sz w:val="24"/>
      </w:rPr>
    </w:lvl>
    <w:lvl w:ilvl="5">
      <w:start w:val="1"/>
      <w:numFmt w:val="bullet"/>
      <w:lvlText w:val=""/>
      <w:lvlJc w:val="left"/>
      <w:pPr>
        <w:tabs>
          <w:tab w:val="num" w:pos="720"/>
        </w:tabs>
        <w:ind w:left="720" w:firstLine="720"/>
      </w:pPr>
      <w:rPr>
        <w:rFonts w:hint="default"/>
        <w:color w:val="000000"/>
        <w:position w:val="0"/>
        <w:sz w:val="24"/>
      </w:rPr>
    </w:lvl>
    <w:lvl w:ilvl="6">
      <w:start w:val="1"/>
      <w:numFmt w:val="bullet"/>
      <w:lvlText w:val=""/>
      <w:lvlJc w:val="left"/>
      <w:pPr>
        <w:tabs>
          <w:tab w:val="num" w:pos="720"/>
        </w:tabs>
        <w:ind w:left="720" w:firstLine="720"/>
      </w:pPr>
      <w:rPr>
        <w:rFonts w:hint="default"/>
        <w:color w:val="000000"/>
        <w:position w:val="0"/>
        <w:sz w:val="24"/>
      </w:rPr>
    </w:lvl>
    <w:lvl w:ilvl="7">
      <w:start w:val="1"/>
      <w:numFmt w:val="bullet"/>
      <w:lvlText w:val=""/>
      <w:lvlJc w:val="left"/>
      <w:pPr>
        <w:tabs>
          <w:tab w:val="num" w:pos="720"/>
        </w:tabs>
        <w:ind w:left="720" w:firstLine="720"/>
      </w:pPr>
      <w:rPr>
        <w:rFonts w:hint="default"/>
        <w:color w:val="000000"/>
        <w:position w:val="0"/>
        <w:sz w:val="24"/>
      </w:rPr>
    </w:lvl>
    <w:lvl w:ilvl="8">
      <w:start w:val="1"/>
      <w:numFmt w:val="bullet"/>
      <w:lvlText w:val=""/>
      <w:lvlJc w:val="left"/>
      <w:pPr>
        <w:tabs>
          <w:tab w:val="num" w:pos="720"/>
        </w:tabs>
        <w:ind w:left="720" w:firstLine="720"/>
      </w:pPr>
      <w:rPr>
        <w:rFonts w:hint="default"/>
        <w:color w:val="000000"/>
        <w:position w:val="0"/>
        <w:sz w:val="24"/>
      </w:rPr>
    </w:lvl>
  </w:abstractNum>
  <w:abstractNum w:abstractNumId="15" w15:restartNumberingAfterBreak="0">
    <w:nsid w:val="1C66192E"/>
    <w:multiLevelType w:val="hybridMultilevel"/>
    <w:tmpl w:val="F8B26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172B5"/>
    <w:multiLevelType w:val="hybridMultilevel"/>
    <w:tmpl w:val="A4A24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5240EB2"/>
    <w:multiLevelType w:val="multilevel"/>
    <w:tmpl w:val="197626BA"/>
    <w:lvl w:ilvl="0">
      <w:start w:val="1"/>
      <w:numFmt w:val="upperLetter"/>
      <w:lvlText w:val="%1)"/>
      <w:lvlJc w:val="left"/>
      <w:pPr>
        <w:tabs>
          <w:tab w:val="num" w:pos="720"/>
        </w:tabs>
        <w:ind w:left="720" w:firstLine="720"/>
      </w:pPr>
      <w:rPr>
        <w:rFonts w:hint="default"/>
        <w:color w:val="000000"/>
        <w:position w:val="0"/>
        <w:sz w:val="20"/>
      </w:rPr>
    </w:lvl>
    <w:lvl w:ilvl="1">
      <w:start w:val="1"/>
      <w:numFmt w:val="upperLetter"/>
      <w:lvlText w:val="%1)"/>
      <w:lvlJc w:val="left"/>
      <w:pPr>
        <w:tabs>
          <w:tab w:val="num" w:pos="720"/>
        </w:tabs>
        <w:ind w:left="720" w:firstLine="720"/>
      </w:pPr>
      <w:rPr>
        <w:rFonts w:hint="default"/>
        <w:color w:val="000000"/>
        <w:position w:val="0"/>
        <w:sz w:val="24"/>
      </w:rPr>
    </w:lvl>
    <w:lvl w:ilvl="2">
      <w:start w:val="1"/>
      <w:numFmt w:val="bullet"/>
      <w:lvlText w:val=""/>
      <w:lvlJc w:val="left"/>
      <w:pPr>
        <w:tabs>
          <w:tab w:val="num" w:pos="720"/>
        </w:tabs>
        <w:ind w:left="720" w:firstLine="720"/>
      </w:pPr>
      <w:rPr>
        <w:rFonts w:hint="default"/>
        <w:color w:val="000000"/>
        <w:position w:val="0"/>
        <w:sz w:val="24"/>
      </w:rPr>
    </w:lvl>
    <w:lvl w:ilvl="3">
      <w:start w:val="1"/>
      <w:numFmt w:val="bullet"/>
      <w:lvlText w:val=""/>
      <w:lvlJc w:val="left"/>
      <w:pPr>
        <w:tabs>
          <w:tab w:val="num" w:pos="720"/>
        </w:tabs>
        <w:ind w:left="720" w:firstLine="720"/>
      </w:pPr>
      <w:rPr>
        <w:rFonts w:hint="default"/>
        <w:color w:val="000000"/>
        <w:position w:val="0"/>
        <w:sz w:val="24"/>
      </w:rPr>
    </w:lvl>
    <w:lvl w:ilvl="4">
      <w:start w:val="1"/>
      <w:numFmt w:val="bullet"/>
      <w:lvlText w:val=""/>
      <w:lvlJc w:val="left"/>
      <w:pPr>
        <w:tabs>
          <w:tab w:val="num" w:pos="720"/>
        </w:tabs>
        <w:ind w:left="720" w:firstLine="720"/>
      </w:pPr>
      <w:rPr>
        <w:rFonts w:hint="default"/>
        <w:color w:val="000000"/>
        <w:position w:val="0"/>
        <w:sz w:val="24"/>
      </w:rPr>
    </w:lvl>
    <w:lvl w:ilvl="5">
      <w:start w:val="1"/>
      <w:numFmt w:val="bullet"/>
      <w:lvlText w:val=""/>
      <w:lvlJc w:val="left"/>
      <w:pPr>
        <w:tabs>
          <w:tab w:val="num" w:pos="720"/>
        </w:tabs>
        <w:ind w:left="720" w:firstLine="720"/>
      </w:pPr>
      <w:rPr>
        <w:rFonts w:hint="default"/>
        <w:color w:val="000000"/>
        <w:position w:val="0"/>
        <w:sz w:val="24"/>
      </w:rPr>
    </w:lvl>
    <w:lvl w:ilvl="6">
      <w:start w:val="1"/>
      <w:numFmt w:val="bullet"/>
      <w:lvlText w:val=""/>
      <w:lvlJc w:val="left"/>
      <w:pPr>
        <w:tabs>
          <w:tab w:val="num" w:pos="720"/>
        </w:tabs>
        <w:ind w:left="720" w:firstLine="720"/>
      </w:pPr>
      <w:rPr>
        <w:rFonts w:hint="default"/>
        <w:color w:val="000000"/>
        <w:position w:val="0"/>
        <w:sz w:val="24"/>
      </w:rPr>
    </w:lvl>
    <w:lvl w:ilvl="7">
      <w:start w:val="1"/>
      <w:numFmt w:val="bullet"/>
      <w:lvlText w:val=""/>
      <w:lvlJc w:val="left"/>
      <w:pPr>
        <w:tabs>
          <w:tab w:val="num" w:pos="720"/>
        </w:tabs>
        <w:ind w:left="720" w:firstLine="720"/>
      </w:pPr>
      <w:rPr>
        <w:rFonts w:hint="default"/>
        <w:color w:val="000000"/>
        <w:position w:val="0"/>
        <w:sz w:val="24"/>
      </w:rPr>
    </w:lvl>
    <w:lvl w:ilvl="8">
      <w:start w:val="1"/>
      <w:numFmt w:val="bullet"/>
      <w:lvlText w:val=""/>
      <w:lvlJc w:val="left"/>
      <w:pPr>
        <w:tabs>
          <w:tab w:val="num" w:pos="720"/>
        </w:tabs>
        <w:ind w:left="720" w:firstLine="720"/>
      </w:pPr>
      <w:rPr>
        <w:rFonts w:hint="default"/>
        <w:color w:val="000000"/>
        <w:position w:val="0"/>
        <w:sz w:val="24"/>
      </w:rPr>
    </w:lvl>
  </w:abstractNum>
  <w:abstractNum w:abstractNumId="18" w15:restartNumberingAfterBreak="0">
    <w:nsid w:val="2A036B70"/>
    <w:multiLevelType w:val="multilevel"/>
    <w:tmpl w:val="115C634E"/>
    <w:lvl w:ilvl="0">
      <w:start w:val="1"/>
      <w:numFmt w:val="upperLetter"/>
      <w:lvlText w:val="%1."/>
      <w:lvlJc w:val="left"/>
      <w:pPr>
        <w:tabs>
          <w:tab w:val="num" w:pos="0"/>
        </w:tabs>
        <w:ind w:left="0" w:firstLine="720"/>
      </w:pPr>
      <w:rPr>
        <w:rFonts w:ascii="Arial" w:eastAsia="ヒラギノ角ゴ Pro W3" w:hAnsi="Arial" w:cs="Times New Roman" w:hint="default"/>
        <w:color w:val="000000"/>
        <w:position w:val="0"/>
        <w:sz w:val="20"/>
      </w:rPr>
    </w:lvl>
    <w:lvl w:ilvl="1">
      <w:start w:val="1"/>
      <w:numFmt w:val="bullet"/>
      <w:lvlText w:val="-"/>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9" w15:restartNumberingAfterBreak="0">
    <w:nsid w:val="33057A19"/>
    <w:multiLevelType w:val="multilevel"/>
    <w:tmpl w:val="59BA931E"/>
    <w:lvl w:ilvl="0">
      <w:start w:val="1"/>
      <w:numFmt w:val="upperLetter"/>
      <w:lvlText w:val="%1)"/>
      <w:lvlJc w:val="left"/>
      <w:pPr>
        <w:tabs>
          <w:tab w:val="num" w:pos="720"/>
        </w:tabs>
        <w:ind w:left="720" w:firstLine="720"/>
      </w:pPr>
      <w:rPr>
        <w:rFonts w:hint="default"/>
        <w:color w:val="000000"/>
        <w:position w:val="0"/>
        <w:sz w:val="20"/>
      </w:rPr>
    </w:lvl>
    <w:lvl w:ilvl="1">
      <w:start w:val="1"/>
      <w:numFmt w:val="upperLetter"/>
      <w:lvlText w:val="%1)"/>
      <w:lvlJc w:val="left"/>
      <w:pPr>
        <w:tabs>
          <w:tab w:val="num" w:pos="720"/>
        </w:tabs>
        <w:ind w:left="720" w:firstLine="720"/>
      </w:pPr>
      <w:rPr>
        <w:rFonts w:hint="default"/>
        <w:color w:val="000000"/>
        <w:position w:val="0"/>
        <w:sz w:val="24"/>
      </w:rPr>
    </w:lvl>
    <w:lvl w:ilvl="2">
      <w:start w:val="1"/>
      <w:numFmt w:val="bullet"/>
      <w:lvlText w:val=""/>
      <w:lvlJc w:val="left"/>
      <w:pPr>
        <w:tabs>
          <w:tab w:val="num" w:pos="720"/>
        </w:tabs>
        <w:ind w:left="720" w:firstLine="720"/>
      </w:pPr>
      <w:rPr>
        <w:rFonts w:hint="default"/>
        <w:color w:val="000000"/>
        <w:position w:val="0"/>
        <w:sz w:val="24"/>
      </w:rPr>
    </w:lvl>
    <w:lvl w:ilvl="3">
      <w:start w:val="1"/>
      <w:numFmt w:val="bullet"/>
      <w:lvlText w:val=""/>
      <w:lvlJc w:val="left"/>
      <w:pPr>
        <w:tabs>
          <w:tab w:val="num" w:pos="720"/>
        </w:tabs>
        <w:ind w:left="720" w:firstLine="720"/>
      </w:pPr>
      <w:rPr>
        <w:rFonts w:hint="default"/>
        <w:color w:val="000000"/>
        <w:position w:val="0"/>
        <w:sz w:val="24"/>
      </w:rPr>
    </w:lvl>
    <w:lvl w:ilvl="4">
      <w:start w:val="1"/>
      <w:numFmt w:val="bullet"/>
      <w:lvlText w:val=""/>
      <w:lvlJc w:val="left"/>
      <w:pPr>
        <w:tabs>
          <w:tab w:val="num" w:pos="720"/>
        </w:tabs>
        <w:ind w:left="720" w:firstLine="720"/>
      </w:pPr>
      <w:rPr>
        <w:rFonts w:hint="default"/>
        <w:color w:val="000000"/>
        <w:position w:val="0"/>
        <w:sz w:val="24"/>
      </w:rPr>
    </w:lvl>
    <w:lvl w:ilvl="5">
      <w:start w:val="1"/>
      <w:numFmt w:val="bullet"/>
      <w:lvlText w:val=""/>
      <w:lvlJc w:val="left"/>
      <w:pPr>
        <w:tabs>
          <w:tab w:val="num" w:pos="720"/>
        </w:tabs>
        <w:ind w:left="720" w:firstLine="720"/>
      </w:pPr>
      <w:rPr>
        <w:rFonts w:hint="default"/>
        <w:color w:val="000000"/>
        <w:position w:val="0"/>
        <w:sz w:val="24"/>
      </w:rPr>
    </w:lvl>
    <w:lvl w:ilvl="6">
      <w:start w:val="1"/>
      <w:numFmt w:val="bullet"/>
      <w:lvlText w:val=""/>
      <w:lvlJc w:val="left"/>
      <w:pPr>
        <w:tabs>
          <w:tab w:val="num" w:pos="720"/>
        </w:tabs>
        <w:ind w:left="720" w:firstLine="720"/>
      </w:pPr>
      <w:rPr>
        <w:rFonts w:hint="default"/>
        <w:color w:val="000000"/>
        <w:position w:val="0"/>
        <w:sz w:val="24"/>
      </w:rPr>
    </w:lvl>
    <w:lvl w:ilvl="7">
      <w:start w:val="1"/>
      <w:numFmt w:val="bullet"/>
      <w:lvlText w:val=""/>
      <w:lvlJc w:val="left"/>
      <w:pPr>
        <w:tabs>
          <w:tab w:val="num" w:pos="720"/>
        </w:tabs>
        <w:ind w:left="720" w:firstLine="720"/>
      </w:pPr>
      <w:rPr>
        <w:rFonts w:hint="default"/>
        <w:color w:val="000000"/>
        <w:position w:val="0"/>
        <w:sz w:val="24"/>
      </w:rPr>
    </w:lvl>
    <w:lvl w:ilvl="8">
      <w:start w:val="1"/>
      <w:numFmt w:val="bullet"/>
      <w:lvlText w:val=""/>
      <w:lvlJc w:val="left"/>
      <w:pPr>
        <w:tabs>
          <w:tab w:val="num" w:pos="720"/>
        </w:tabs>
        <w:ind w:left="720" w:firstLine="720"/>
      </w:pPr>
      <w:rPr>
        <w:rFonts w:hint="default"/>
        <w:color w:val="000000"/>
        <w:position w:val="0"/>
        <w:sz w:val="24"/>
      </w:rPr>
    </w:lvl>
  </w:abstractNum>
  <w:abstractNum w:abstractNumId="20" w15:restartNumberingAfterBreak="0">
    <w:nsid w:val="3549660C"/>
    <w:multiLevelType w:val="hybridMultilevel"/>
    <w:tmpl w:val="413AA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811E1"/>
    <w:multiLevelType w:val="multilevel"/>
    <w:tmpl w:val="115C634E"/>
    <w:lvl w:ilvl="0">
      <w:start w:val="1"/>
      <w:numFmt w:val="upperLetter"/>
      <w:lvlText w:val="%1."/>
      <w:lvlJc w:val="left"/>
      <w:pPr>
        <w:tabs>
          <w:tab w:val="num" w:pos="0"/>
        </w:tabs>
        <w:ind w:left="0" w:firstLine="720"/>
      </w:pPr>
      <w:rPr>
        <w:rFonts w:ascii="Arial" w:eastAsia="ヒラギノ角ゴ Pro W3" w:hAnsi="Arial" w:cs="Times New Roman" w:hint="default"/>
        <w:color w:val="000000"/>
        <w:position w:val="0"/>
        <w:sz w:val="20"/>
      </w:rPr>
    </w:lvl>
    <w:lvl w:ilvl="1">
      <w:start w:val="1"/>
      <w:numFmt w:val="bullet"/>
      <w:lvlText w:val="-"/>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2" w15:restartNumberingAfterBreak="0">
    <w:nsid w:val="419F3D57"/>
    <w:multiLevelType w:val="hybridMultilevel"/>
    <w:tmpl w:val="CC6A8A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9641F6"/>
    <w:multiLevelType w:val="multilevel"/>
    <w:tmpl w:val="7A209950"/>
    <w:lvl w:ilvl="0">
      <w:start w:val="1"/>
      <w:numFmt w:val="upperLetter"/>
      <w:lvlText w:val="%1)"/>
      <w:lvlJc w:val="left"/>
      <w:pPr>
        <w:tabs>
          <w:tab w:val="num" w:pos="720"/>
        </w:tabs>
        <w:ind w:left="720" w:firstLine="720"/>
      </w:pPr>
      <w:rPr>
        <w:rFonts w:hint="default"/>
        <w:color w:val="000000"/>
        <w:position w:val="0"/>
        <w:sz w:val="20"/>
      </w:rPr>
    </w:lvl>
    <w:lvl w:ilvl="1">
      <w:start w:val="1"/>
      <w:numFmt w:val="upperLetter"/>
      <w:lvlText w:val="%1)"/>
      <w:lvlJc w:val="left"/>
      <w:pPr>
        <w:tabs>
          <w:tab w:val="num" w:pos="720"/>
        </w:tabs>
        <w:ind w:left="720" w:firstLine="720"/>
      </w:pPr>
      <w:rPr>
        <w:rFonts w:hint="default"/>
        <w:color w:val="000000"/>
        <w:position w:val="0"/>
        <w:sz w:val="24"/>
      </w:rPr>
    </w:lvl>
    <w:lvl w:ilvl="2">
      <w:start w:val="1"/>
      <w:numFmt w:val="bullet"/>
      <w:lvlText w:val=""/>
      <w:lvlJc w:val="left"/>
      <w:pPr>
        <w:tabs>
          <w:tab w:val="num" w:pos="720"/>
        </w:tabs>
        <w:ind w:left="720" w:firstLine="720"/>
      </w:pPr>
      <w:rPr>
        <w:rFonts w:hint="default"/>
        <w:color w:val="000000"/>
        <w:position w:val="0"/>
        <w:sz w:val="24"/>
      </w:rPr>
    </w:lvl>
    <w:lvl w:ilvl="3">
      <w:start w:val="1"/>
      <w:numFmt w:val="bullet"/>
      <w:lvlText w:val=""/>
      <w:lvlJc w:val="left"/>
      <w:pPr>
        <w:tabs>
          <w:tab w:val="num" w:pos="720"/>
        </w:tabs>
        <w:ind w:left="720" w:firstLine="720"/>
      </w:pPr>
      <w:rPr>
        <w:rFonts w:hint="default"/>
        <w:color w:val="000000"/>
        <w:position w:val="0"/>
        <w:sz w:val="24"/>
      </w:rPr>
    </w:lvl>
    <w:lvl w:ilvl="4">
      <w:start w:val="1"/>
      <w:numFmt w:val="bullet"/>
      <w:lvlText w:val=""/>
      <w:lvlJc w:val="left"/>
      <w:pPr>
        <w:tabs>
          <w:tab w:val="num" w:pos="720"/>
        </w:tabs>
        <w:ind w:left="720" w:firstLine="720"/>
      </w:pPr>
      <w:rPr>
        <w:rFonts w:hint="default"/>
        <w:color w:val="000000"/>
        <w:position w:val="0"/>
        <w:sz w:val="24"/>
      </w:rPr>
    </w:lvl>
    <w:lvl w:ilvl="5">
      <w:start w:val="1"/>
      <w:numFmt w:val="bullet"/>
      <w:lvlText w:val=""/>
      <w:lvlJc w:val="left"/>
      <w:pPr>
        <w:tabs>
          <w:tab w:val="num" w:pos="720"/>
        </w:tabs>
        <w:ind w:left="720" w:firstLine="720"/>
      </w:pPr>
      <w:rPr>
        <w:rFonts w:hint="default"/>
        <w:color w:val="000000"/>
        <w:position w:val="0"/>
        <w:sz w:val="24"/>
      </w:rPr>
    </w:lvl>
    <w:lvl w:ilvl="6">
      <w:start w:val="1"/>
      <w:numFmt w:val="bullet"/>
      <w:lvlText w:val=""/>
      <w:lvlJc w:val="left"/>
      <w:pPr>
        <w:tabs>
          <w:tab w:val="num" w:pos="720"/>
        </w:tabs>
        <w:ind w:left="720" w:firstLine="720"/>
      </w:pPr>
      <w:rPr>
        <w:rFonts w:hint="default"/>
        <w:color w:val="000000"/>
        <w:position w:val="0"/>
        <w:sz w:val="24"/>
      </w:rPr>
    </w:lvl>
    <w:lvl w:ilvl="7">
      <w:start w:val="1"/>
      <w:numFmt w:val="bullet"/>
      <w:lvlText w:val=""/>
      <w:lvlJc w:val="left"/>
      <w:pPr>
        <w:tabs>
          <w:tab w:val="num" w:pos="720"/>
        </w:tabs>
        <w:ind w:left="720" w:firstLine="720"/>
      </w:pPr>
      <w:rPr>
        <w:rFonts w:hint="default"/>
        <w:color w:val="000000"/>
        <w:position w:val="0"/>
        <w:sz w:val="24"/>
      </w:rPr>
    </w:lvl>
    <w:lvl w:ilvl="8">
      <w:start w:val="1"/>
      <w:numFmt w:val="bullet"/>
      <w:lvlText w:val=""/>
      <w:lvlJc w:val="left"/>
      <w:pPr>
        <w:tabs>
          <w:tab w:val="num" w:pos="720"/>
        </w:tabs>
        <w:ind w:left="720" w:firstLine="720"/>
      </w:pPr>
      <w:rPr>
        <w:rFonts w:hint="default"/>
        <w:color w:val="000000"/>
        <w:position w:val="0"/>
        <w:sz w:val="24"/>
      </w:rPr>
    </w:lvl>
  </w:abstractNum>
  <w:abstractNum w:abstractNumId="24" w15:restartNumberingAfterBreak="0">
    <w:nsid w:val="4ABA7D0D"/>
    <w:multiLevelType w:val="hybridMultilevel"/>
    <w:tmpl w:val="A64EAD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A95314"/>
    <w:multiLevelType w:val="multilevel"/>
    <w:tmpl w:val="115C634E"/>
    <w:lvl w:ilvl="0">
      <w:start w:val="1"/>
      <w:numFmt w:val="upperLetter"/>
      <w:lvlText w:val="%1."/>
      <w:lvlJc w:val="left"/>
      <w:pPr>
        <w:tabs>
          <w:tab w:val="num" w:pos="0"/>
        </w:tabs>
        <w:ind w:left="0" w:firstLine="720"/>
      </w:pPr>
      <w:rPr>
        <w:rFonts w:ascii="Arial" w:eastAsia="ヒラギノ角ゴ Pro W3" w:hAnsi="Arial" w:cs="Times New Roman" w:hint="default"/>
        <w:color w:val="000000"/>
        <w:position w:val="0"/>
        <w:sz w:val="20"/>
      </w:rPr>
    </w:lvl>
    <w:lvl w:ilvl="1">
      <w:start w:val="1"/>
      <w:numFmt w:val="bullet"/>
      <w:lvlText w:val="-"/>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6" w15:restartNumberingAfterBreak="0">
    <w:nsid w:val="57BB66B6"/>
    <w:multiLevelType w:val="hybridMultilevel"/>
    <w:tmpl w:val="1CB81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D84900"/>
    <w:multiLevelType w:val="multilevel"/>
    <w:tmpl w:val="7A209950"/>
    <w:lvl w:ilvl="0">
      <w:start w:val="1"/>
      <w:numFmt w:val="upperLetter"/>
      <w:lvlText w:val="%1)"/>
      <w:lvlJc w:val="left"/>
      <w:pPr>
        <w:tabs>
          <w:tab w:val="num" w:pos="720"/>
        </w:tabs>
        <w:ind w:left="720" w:firstLine="720"/>
      </w:pPr>
      <w:rPr>
        <w:rFonts w:hint="default"/>
        <w:color w:val="000000"/>
        <w:position w:val="0"/>
        <w:sz w:val="20"/>
      </w:rPr>
    </w:lvl>
    <w:lvl w:ilvl="1">
      <w:start w:val="1"/>
      <w:numFmt w:val="upperLetter"/>
      <w:lvlText w:val="%1)"/>
      <w:lvlJc w:val="left"/>
      <w:pPr>
        <w:tabs>
          <w:tab w:val="num" w:pos="720"/>
        </w:tabs>
        <w:ind w:left="720" w:firstLine="720"/>
      </w:pPr>
      <w:rPr>
        <w:rFonts w:hint="default"/>
        <w:color w:val="000000"/>
        <w:position w:val="0"/>
        <w:sz w:val="24"/>
      </w:rPr>
    </w:lvl>
    <w:lvl w:ilvl="2">
      <w:start w:val="1"/>
      <w:numFmt w:val="bullet"/>
      <w:lvlText w:val=""/>
      <w:lvlJc w:val="left"/>
      <w:pPr>
        <w:tabs>
          <w:tab w:val="num" w:pos="720"/>
        </w:tabs>
        <w:ind w:left="720" w:firstLine="720"/>
      </w:pPr>
      <w:rPr>
        <w:rFonts w:hint="default"/>
        <w:color w:val="000000"/>
        <w:position w:val="0"/>
        <w:sz w:val="24"/>
      </w:rPr>
    </w:lvl>
    <w:lvl w:ilvl="3">
      <w:start w:val="1"/>
      <w:numFmt w:val="bullet"/>
      <w:lvlText w:val=""/>
      <w:lvlJc w:val="left"/>
      <w:pPr>
        <w:tabs>
          <w:tab w:val="num" w:pos="720"/>
        </w:tabs>
        <w:ind w:left="720" w:firstLine="720"/>
      </w:pPr>
      <w:rPr>
        <w:rFonts w:hint="default"/>
        <w:color w:val="000000"/>
        <w:position w:val="0"/>
        <w:sz w:val="24"/>
      </w:rPr>
    </w:lvl>
    <w:lvl w:ilvl="4">
      <w:start w:val="1"/>
      <w:numFmt w:val="bullet"/>
      <w:lvlText w:val=""/>
      <w:lvlJc w:val="left"/>
      <w:pPr>
        <w:tabs>
          <w:tab w:val="num" w:pos="720"/>
        </w:tabs>
        <w:ind w:left="720" w:firstLine="720"/>
      </w:pPr>
      <w:rPr>
        <w:rFonts w:hint="default"/>
        <w:color w:val="000000"/>
        <w:position w:val="0"/>
        <w:sz w:val="24"/>
      </w:rPr>
    </w:lvl>
    <w:lvl w:ilvl="5">
      <w:start w:val="1"/>
      <w:numFmt w:val="bullet"/>
      <w:lvlText w:val=""/>
      <w:lvlJc w:val="left"/>
      <w:pPr>
        <w:tabs>
          <w:tab w:val="num" w:pos="720"/>
        </w:tabs>
        <w:ind w:left="720" w:firstLine="720"/>
      </w:pPr>
      <w:rPr>
        <w:rFonts w:hint="default"/>
        <w:color w:val="000000"/>
        <w:position w:val="0"/>
        <w:sz w:val="24"/>
      </w:rPr>
    </w:lvl>
    <w:lvl w:ilvl="6">
      <w:start w:val="1"/>
      <w:numFmt w:val="bullet"/>
      <w:lvlText w:val=""/>
      <w:lvlJc w:val="left"/>
      <w:pPr>
        <w:tabs>
          <w:tab w:val="num" w:pos="720"/>
        </w:tabs>
        <w:ind w:left="720" w:firstLine="720"/>
      </w:pPr>
      <w:rPr>
        <w:rFonts w:hint="default"/>
        <w:color w:val="000000"/>
        <w:position w:val="0"/>
        <w:sz w:val="24"/>
      </w:rPr>
    </w:lvl>
    <w:lvl w:ilvl="7">
      <w:start w:val="1"/>
      <w:numFmt w:val="bullet"/>
      <w:lvlText w:val=""/>
      <w:lvlJc w:val="left"/>
      <w:pPr>
        <w:tabs>
          <w:tab w:val="num" w:pos="720"/>
        </w:tabs>
        <w:ind w:left="720" w:firstLine="720"/>
      </w:pPr>
      <w:rPr>
        <w:rFonts w:hint="default"/>
        <w:color w:val="000000"/>
        <w:position w:val="0"/>
        <w:sz w:val="24"/>
      </w:rPr>
    </w:lvl>
    <w:lvl w:ilvl="8">
      <w:start w:val="1"/>
      <w:numFmt w:val="bullet"/>
      <w:lvlText w:val=""/>
      <w:lvlJc w:val="left"/>
      <w:pPr>
        <w:tabs>
          <w:tab w:val="num" w:pos="720"/>
        </w:tabs>
        <w:ind w:left="720" w:firstLine="720"/>
      </w:pPr>
      <w:rPr>
        <w:rFonts w:hint="default"/>
        <w:color w:val="000000"/>
        <w:position w:val="0"/>
        <w:sz w:val="24"/>
      </w:rPr>
    </w:lvl>
  </w:abstractNum>
  <w:abstractNum w:abstractNumId="28" w15:restartNumberingAfterBreak="0">
    <w:nsid w:val="7B8B5D10"/>
    <w:multiLevelType w:val="multilevel"/>
    <w:tmpl w:val="115C634E"/>
    <w:lvl w:ilvl="0">
      <w:start w:val="1"/>
      <w:numFmt w:val="upperLetter"/>
      <w:lvlText w:val="%1."/>
      <w:lvlJc w:val="left"/>
      <w:pPr>
        <w:tabs>
          <w:tab w:val="num" w:pos="0"/>
        </w:tabs>
        <w:ind w:left="0" w:firstLine="720"/>
      </w:pPr>
      <w:rPr>
        <w:rFonts w:ascii="Arial" w:eastAsia="ヒラギノ角ゴ Pro W3" w:hAnsi="Arial" w:cs="Times New Roman" w:hint="default"/>
        <w:color w:val="000000"/>
        <w:position w:val="0"/>
        <w:sz w:val="20"/>
      </w:rPr>
    </w:lvl>
    <w:lvl w:ilvl="1">
      <w:start w:val="1"/>
      <w:numFmt w:val="bullet"/>
      <w:lvlText w:val="-"/>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9" w15:restartNumberingAfterBreak="0">
    <w:nsid w:val="7CDB348B"/>
    <w:multiLevelType w:val="hybridMultilevel"/>
    <w:tmpl w:val="5D5605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9"/>
  </w:num>
  <w:num w:numId="13">
    <w:abstractNumId w:val="28"/>
  </w:num>
  <w:num w:numId="14">
    <w:abstractNumId w:val="17"/>
  </w:num>
  <w:num w:numId="15">
    <w:abstractNumId w:val="14"/>
  </w:num>
  <w:num w:numId="16">
    <w:abstractNumId w:val="18"/>
  </w:num>
  <w:num w:numId="17">
    <w:abstractNumId w:val="27"/>
  </w:num>
  <w:num w:numId="18">
    <w:abstractNumId w:val="23"/>
  </w:num>
  <w:num w:numId="19">
    <w:abstractNumId w:val="11"/>
  </w:num>
  <w:num w:numId="20">
    <w:abstractNumId w:val="26"/>
  </w:num>
  <w:num w:numId="21">
    <w:abstractNumId w:val="10"/>
  </w:num>
  <w:num w:numId="22">
    <w:abstractNumId w:val="21"/>
  </w:num>
  <w:num w:numId="23">
    <w:abstractNumId w:val="22"/>
  </w:num>
  <w:num w:numId="24">
    <w:abstractNumId w:val="25"/>
  </w:num>
  <w:num w:numId="25">
    <w:abstractNumId w:val="16"/>
  </w:num>
  <w:num w:numId="26">
    <w:abstractNumId w:val="29"/>
  </w:num>
  <w:num w:numId="27">
    <w:abstractNumId w:val="13"/>
  </w:num>
  <w:num w:numId="28">
    <w:abstractNumId w:val="15"/>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F21"/>
    <w:rsid w:val="000271DD"/>
    <w:rsid w:val="00034AD7"/>
    <w:rsid w:val="000402D8"/>
    <w:rsid w:val="00084404"/>
    <w:rsid w:val="00091276"/>
    <w:rsid w:val="000948A7"/>
    <w:rsid w:val="00095777"/>
    <w:rsid w:val="000B3D1A"/>
    <w:rsid w:val="000D0F3C"/>
    <w:rsid w:val="000D54CC"/>
    <w:rsid w:val="000D59D0"/>
    <w:rsid w:val="000E0C15"/>
    <w:rsid w:val="000E7B96"/>
    <w:rsid w:val="001179D3"/>
    <w:rsid w:val="001241B1"/>
    <w:rsid w:val="0014105A"/>
    <w:rsid w:val="001749AC"/>
    <w:rsid w:val="001A6563"/>
    <w:rsid w:val="00205247"/>
    <w:rsid w:val="002144AD"/>
    <w:rsid w:val="002164B7"/>
    <w:rsid w:val="00217364"/>
    <w:rsid w:val="002179A3"/>
    <w:rsid w:val="00245A88"/>
    <w:rsid w:val="002645D2"/>
    <w:rsid w:val="002712AF"/>
    <w:rsid w:val="00276118"/>
    <w:rsid w:val="002B4A62"/>
    <w:rsid w:val="002D7776"/>
    <w:rsid w:val="002E7FC1"/>
    <w:rsid w:val="002F02AC"/>
    <w:rsid w:val="003165F6"/>
    <w:rsid w:val="00321B07"/>
    <w:rsid w:val="003375C1"/>
    <w:rsid w:val="00345984"/>
    <w:rsid w:val="0034792A"/>
    <w:rsid w:val="003814D0"/>
    <w:rsid w:val="00390D1B"/>
    <w:rsid w:val="003942A2"/>
    <w:rsid w:val="003C18EF"/>
    <w:rsid w:val="003D3094"/>
    <w:rsid w:val="003E751C"/>
    <w:rsid w:val="00425627"/>
    <w:rsid w:val="00443C8D"/>
    <w:rsid w:val="004565C5"/>
    <w:rsid w:val="00477439"/>
    <w:rsid w:val="004A4B0F"/>
    <w:rsid w:val="004D5EB0"/>
    <w:rsid w:val="004E5CF6"/>
    <w:rsid w:val="005079ED"/>
    <w:rsid w:val="00511106"/>
    <w:rsid w:val="00556D2F"/>
    <w:rsid w:val="00566129"/>
    <w:rsid w:val="00566E49"/>
    <w:rsid w:val="005762D5"/>
    <w:rsid w:val="00582A20"/>
    <w:rsid w:val="0059065B"/>
    <w:rsid w:val="005917A3"/>
    <w:rsid w:val="005C0BAD"/>
    <w:rsid w:val="005C3953"/>
    <w:rsid w:val="005D775D"/>
    <w:rsid w:val="00631479"/>
    <w:rsid w:val="00642FFC"/>
    <w:rsid w:val="00661454"/>
    <w:rsid w:val="00670C3D"/>
    <w:rsid w:val="00681725"/>
    <w:rsid w:val="00684F21"/>
    <w:rsid w:val="006945C3"/>
    <w:rsid w:val="006B04A2"/>
    <w:rsid w:val="006C1F08"/>
    <w:rsid w:val="006C44D6"/>
    <w:rsid w:val="006D3F4A"/>
    <w:rsid w:val="006E4CF3"/>
    <w:rsid w:val="00747F2F"/>
    <w:rsid w:val="007604CC"/>
    <w:rsid w:val="007B13BB"/>
    <w:rsid w:val="007B4C41"/>
    <w:rsid w:val="007E17BB"/>
    <w:rsid w:val="00821BD0"/>
    <w:rsid w:val="00861F99"/>
    <w:rsid w:val="008731CD"/>
    <w:rsid w:val="00873FF5"/>
    <w:rsid w:val="00875D22"/>
    <w:rsid w:val="00881DB6"/>
    <w:rsid w:val="008938AD"/>
    <w:rsid w:val="008A400F"/>
    <w:rsid w:val="008D047A"/>
    <w:rsid w:val="00912B8F"/>
    <w:rsid w:val="00941603"/>
    <w:rsid w:val="00944008"/>
    <w:rsid w:val="009761DE"/>
    <w:rsid w:val="00984107"/>
    <w:rsid w:val="00984F9D"/>
    <w:rsid w:val="00992752"/>
    <w:rsid w:val="009B5C31"/>
    <w:rsid w:val="009C0D52"/>
    <w:rsid w:val="009E3441"/>
    <w:rsid w:val="00A2496A"/>
    <w:rsid w:val="00A25575"/>
    <w:rsid w:val="00A26441"/>
    <w:rsid w:val="00A36A86"/>
    <w:rsid w:val="00A45222"/>
    <w:rsid w:val="00A45288"/>
    <w:rsid w:val="00A92C41"/>
    <w:rsid w:val="00AA225D"/>
    <w:rsid w:val="00AA5BC3"/>
    <w:rsid w:val="00AB5A02"/>
    <w:rsid w:val="00AB5C7A"/>
    <w:rsid w:val="00AB762C"/>
    <w:rsid w:val="00B24F76"/>
    <w:rsid w:val="00B30943"/>
    <w:rsid w:val="00B65DA8"/>
    <w:rsid w:val="00BA720F"/>
    <w:rsid w:val="00BE7CAD"/>
    <w:rsid w:val="00BF15BD"/>
    <w:rsid w:val="00C0789F"/>
    <w:rsid w:val="00C44396"/>
    <w:rsid w:val="00C7043E"/>
    <w:rsid w:val="00C869C8"/>
    <w:rsid w:val="00CC5E14"/>
    <w:rsid w:val="00CE3662"/>
    <w:rsid w:val="00CF19BA"/>
    <w:rsid w:val="00D075EF"/>
    <w:rsid w:val="00D175DA"/>
    <w:rsid w:val="00D657B4"/>
    <w:rsid w:val="00DC13CB"/>
    <w:rsid w:val="00DC50F0"/>
    <w:rsid w:val="00DD77B5"/>
    <w:rsid w:val="00DE4C8A"/>
    <w:rsid w:val="00DF5D1C"/>
    <w:rsid w:val="00DF5EDE"/>
    <w:rsid w:val="00E108EE"/>
    <w:rsid w:val="00E203FC"/>
    <w:rsid w:val="00E3526A"/>
    <w:rsid w:val="00E432AF"/>
    <w:rsid w:val="00E47221"/>
    <w:rsid w:val="00E733FE"/>
    <w:rsid w:val="00E81D9B"/>
    <w:rsid w:val="00EA39FD"/>
    <w:rsid w:val="00EC302A"/>
    <w:rsid w:val="00EC56F6"/>
    <w:rsid w:val="00F45FD5"/>
    <w:rsid w:val="00F51544"/>
    <w:rsid w:val="00FA0CFA"/>
    <w:rsid w:val="00FE1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F95503"/>
  <w14:defaultImageDpi w14:val="300"/>
  <w15:docId w15:val="{26417D79-0C06-41A7-B2C8-FE3E6279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character" w:customStyle="1" w:styleId="CopperplateBold">
    <w:name w:val="Copperplate Bold"/>
    <w:rPr>
      <w:rFonts w:ascii="Copperplate Bold" w:eastAsia="ヒラギノ角ゴ Pro W3" w:hAnsi="Copperplate Bold"/>
      <w:b w:val="0"/>
      <w:i w:val="0"/>
      <w:caps w:val="0"/>
      <w:smallCaps w:val="0"/>
      <w:strike w:val="0"/>
      <w:dstrike w:val="0"/>
      <w:color w:val="4F5150"/>
      <w:spacing w:val="0"/>
      <w:position w:val="0"/>
      <w:sz w:val="22"/>
      <w:u w:val="none"/>
      <w:vertAlign w:val="baseline"/>
      <w:lang w:val="en-US"/>
    </w:rPr>
  </w:style>
  <w:style w:type="paragraph" w:customStyle="1" w:styleId="Heading2A">
    <w:name w:val="Heading 2 A"/>
    <w:next w:val="Normal"/>
    <w:pPr>
      <w:keepNext/>
      <w:outlineLvl w:val="1"/>
    </w:pPr>
    <w:rPr>
      <w:rFonts w:ascii="Arial" w:eastAsia="ヒラギノ角ゴ Pro W3" w:hAnsi="Arial"/>
      <w:color w:val="000000"/>
      <w:sz w:val="32"/>
    </w:rPr>
  </w:style>
  <w:style w:type="paragraph" w:styleId="Header">
    <w:name w:val="header"/>
    <w:basedOn w:val="Normal"/>
    <w:link w:val="HeaderChar"/>
    <w:locked/>
    <w:rsid w:val="00684F21"/>
    <w:pPr>
      <w:tabs>
        <w:tab w:val="center" w:pos="4320"/>
        <w:tab w:val="right" w:pos="8640"/>
      </w:tabs>
    </w:pPr>
  </w:style>
  <w:style w:type="character" w:customStyle="1" w:styleId="HeaderChar">
    <w:name w:val="Header Char"/>
    <w:link w:val="Header"/>
    <w:rsid w:val="00684F21"/>
    <w:rPr>
      <w:rFonts w:eastAsia="ヒラギノ角ゴ Pro W3"/>
      <w:color w:val="000000"/>
      <w:sz w:val="24"/>
      <w:szCs w:val="24"/>
    </w:rPr>
  </w:style>
  <w:style w:type="paragraph" w:styleId="Footer">
    <w:name w:val="footer"/>
    <w:basedOn w:val="Normal"/>
    <w:link w:val="FooterChar"/>
    <w:uiPriority w:val="99"/>
    <w:locked/>
    <w:rsid w:val="00684F21"/>
    <w:pPr>
      <w:tabs>
        <w:tab w:val="center" w:pos="4320"/>
        <w:tab w:val="right" w:pos="8640"/>
      </w:tabs>
    </w:pPr>
  </w:style>
  <w:style w:type="character" w:customStyle="1" w:styleId="FooterChar">
    <w:name w:val="Footer Char"/>
    <w:link w:val="Footer"/>
    <w:uiPriority w:val="99"/>
    <w:rsid w:val="00684F21"/>
    <w:rPr>
      <w:rFonts w:eastAsia="ヒラギノ角ゴ Pro W3"/>
      <w:color w:val="000000"/>
      <w:sz w:val="24"/>
      <w:szCs w:val="24"/>
    </w:rPr>
  </w:style>
  <w:style w:type="paragraph" w:styleId="BalloonText">
    <w:name w:val="Balloon Text"/>
    <w:basedOn w:val="Normal"/>
    <w:link w:val="BalloonTextChar"/>
    <w:locked/>
    <w:rsid w:val="00E108EE"/>
    <w:rPr>
      <w:rFonts w:ascii="Lucida Grande" w:hAnsi="Lucida Grande" w:cs="Lucida Grande"/>
      <w:sz w:val="18"/>
      <w:szCs w:val="18"/>
    </w:rPr>
  </w:style>
  <w:style w:type="character" w:customStyle="1" w:styleId="BalloonTextChar">
    <w:name w:val="Balloon Text Char"/>
    <w:basedOn w:val="DefaultParagraphFont"/>
    <w:link w:val="BalloonText"/>
    <w:rsid w:val="00E108EE"/>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C7043E"/>
    <w:pPr>
      <w:ind w:left="720"/>
      <w:contextualSpacing/>
    </w:pPr>
  </w:style>
  <w:style w:type="character" w:styleId="Hyperlink">
    <w:name w:val="Hyperlink"/>
    <w:basedOn w:val="DefaultParagraphFont"/>
    <w:locked/>
    <w:rsid w:val="002F02AC"/>
    <w:rPr>
      <w:color w:val="0000FF" w:themeColor="hyperlink"/>
      <w:u w:val="single"/>
    </w:rPr>
  </w:style>
  <w:style w:type="character" w:styleId="UnresolvedMention">
    <w:name w:val="Unresolved Mention"/>
    <w:basedOn w:val="DefaultParagraphFont"/>
    <w:uiPriority w:val="99"/>
    <w:semiHidden/>
    <w:unhideWhenUsed/>
    <w:rsid w:val="00BE7CAD"/>
    <w:rPr>
      <w:color w:val="808080"/>
      <w:shd w:val="clear" w:color="auto" w:fill="E6E6E6"/>
    </w:rPr>
  </w:style>
  <w:style w:type="table" w:styleId="TableGrid">
    <w:name w:val="Table Grid"/>
    <w:basedOn w:val="TableNormal"/>
    <w:locked/>
    <w:rsid w:val="007E1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Links>
    <vt:vector size="24" baseType="variant">
      <vt:variant>
        <vt:i4>3801117</vt:i4>
      </vt:variant>
      <vt:variant>
        <vt:i4>15</vt:i4>
      </vt:variant>
      <vt:variant>
        <vt:i4>0</vt:i4>
      </vt:variant>
      <vt:variant>
        <vt:i4>5</vt:i4>
      </vt:variant>
      <vt:variant>
        <vt:lpwstr>mailto:esta@globetrotter.net</vt:lpwstr>
      </vt:variant>
      <vt:variant>
        <vt:lpwstr/>
      </vt:variant>
      <vt:variant>
        <vt:i4>3801117</vt:i4>
      </vt:variant>
      <vt:variant>
        <vt:i4>12</vt:i4>
      </vt:variant>
      <vt:variant>
        <vt:i4>0</vt:i4>
      </vt:variant>
      <vt:variant>
        <vt:i4>5</vt:i4>
      </vt:variant>
      <vt:variant>
        <vt:lpwstr>mailto:esta@globetrotter.net</vt:lpwstr>
      </vt:variant>
      <vt:variant>
        <vt:lpwstr/>
      </vt:variant>
      <vt:variant>
        <vt:i4>3801117</vt:i4>
      </vt:variant>
      <vt:variant>
        <vt:i4>9</vt:i4>
      </vt:variant>
      <vt:variant>
        <vt:i4>0</vt:i4>
      </vt:variant>
      <vt:variant>
        <vt:i4>5</vt:i4>
      </vt:variant>
      <vt:variant>
        <vt:lpwstr>mailto:esta@globetrotter.net</vt:lpwstr>
      </vt:variant>
      <vt:variant>
        <vt:lpwstr/>
      </vt:variant>
      <vt:variant>
        <vt:i4>3801117</vt:i4>
      </vt:variant>
      <vt:variant>
        <vt:i4>6</vt:i4>
      </vt:variant>
      <vt:variant>
        <vt:i4>0</vt:i4>
      </vt:variant>
      <vt:variant>
        <vt:i4>5</vt:i4>
      </vt:variant>
      <vt:variant>
        <vt:lpwstr>mailto:esta@globetrotter.net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Venables</dc:creator>
  <cp:keywords/>
  <dc:description/>
  <cp:lastModifiedBy>Carl Garrett</cp:lastModifiedBy>
  <cp:revision>2</cp:revision>
  <cp:lastPrinted>2016-09-30T15:49:00Z</cp:lastPrinted>
  <dcterms:created xsi:type="dcterms:W3CDTF">2020-04-27T19:22:00Z</dcterms:created>
  <dcterms:modified xsi:type="dcterms:W3CDTF">2020-04-27T19:22:00Z</dcterms:modified>
</cp:coreProperties>
</file>